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FF5E" w14:textId="3D150057" w:rsidR="00A9204E" w:rsidRDefault="001A5C27">
      <w:r>
        <w:rPr>
          <w:noProof/>
        </w:rPr>
        <w:drawing>
          <wp:inline distT="0" distB="0" distL="0" distR="0" wp14:anchorId="69BAE7B7" wp14:editId="1AB9334B">
            <wp:extent cx="59436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23815693">
    <w:abstractNumId w:val="19"/>
  </w:num>
  <w:num w:numId="2" w16cid:durableId="555969583">
    <w:abstractNumId w:val="12"/>
  </w:num>
  <w:num w:numId="3" w16cid:durableId="1097822149">
    <w:abstractNumId w:val="10"/>
  </w:num>
  <w:num w:numId="4" w16cid:durableId="1733769046">
    <w:abstractNumId w:val="21"/>
  </w:num>
  <w:num w:numId="5" w16cid:durableId="1829243900">
    <w:abstractNumId w:val="13"/>
  </w:num>
  <w:num w:numId="6" w16cid:durableId="361979013">
    <w:abstractNumId w:val="16"/>
  </w:num>
  <w:num w:numId="7" w16cid:durableId="875654549">
    <w:abstractNumId w:val="18"/>
  </w:num>
  <w:num w:numId="8" w16cid:durableId="1483740707">
    <w:abstractNumId w:val="9"/>
  </w:num>
  <w:num w:numId="9" w16cid:durableId="1880438080">
    <w:abstractNumId w:val="7"/>
  </w:num>
  <w:num w:numId="10" w16cid:durableId="28453966">
    <w:abstractNumId w:val="6"/>
  </w:num>
  <w:num w:numId="11" w16cid:durableId="297690331">
    <w:abstractNumId w:val="5"/>
  </w:num>
  <w:num w:numId="12" w16cid:durableId="425151139">
    <w:abstractNumId w:val="4"/>
  </w:num>
  <w:num w:numId="13" w16cid:durableId="1074745775">
    <w:abstractNumId w:val="8"/>
  </w:num>
  <w:num w:numId="14" w16cid:durableId="994991015">
    <w:abstractNumId w:val="3"/>
  </w:num>
  <w:num w:numId="15" w16cid:durableId="898706866">
    <w:abstractNumId w:val="2"/>
  </w:num>
  <w:num w:numId="16" w16cid:durableId="1306665617">
    <w:abstractNumId w:val="1"/>
  </w:num>
  <w:num w:numId="17" w16cid:durableId="484511456">
    <w:abstractNumId w:val="0"/>
  </w:num>
  <w:num w:numId="18" w16cid:durableId="1196964526">
    <w:abstractNumId w:val="14"/>
  </w:num>
  <w:num w:numId="19" w16cid:durableId="318193481">
    <w:abstractNumId w:val="15"/>
  </w:num>
  <w:num w:numId="20" w16cid:durableId="1988388616">
    <w:abstractNumId w:val="20"/>
  </w:num>
  <w:num w:numId="21" w16cid:durableId="58410613">
    <w:abstractNumId w:val="17"/>
  </w:num>
  <w:num w:numId="22" w16cid:durableId="1952204023">
    <w:abstractNumId w:val="11"/>
  </w:num>
  <w:num w:numId="23" w16cid:durableId="267932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27"/>
    <w:rsid w:val="000D5633"/>
    <w:rsid w:val="001A5C27"/>
    <w:rsid w:val="00645252"/>
    <w:rsid w:val="006D3D74"/>
    <w:rsid w:val="007A21D6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B805"/>
  <w15:chartTrackingRefBased/>
  <w15:docId w15:val="{A4997917-5C5B-4200-A8A5-0DE1FD1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Stuckert</dc:creator>
  <cp:keywords/>
  <dc:description/>
  <cp:lastModifiedBy>Lori Stuckert</cp:lastModifiedBy>
  <cp:revision>1</cp:revision>
  <dcterms:created xsi:type="dcterms:W3CDTF">2022-08-23T13:46:00Z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